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DBBB" w14:textId="6D1A1BE8" w:rsidR="00C729B1" w:rsidRDefault="00C729B1">
      <w:pPr>
        <w:rPr>
          <w:rFonts w:ascii="Arial" w:hAnsi="Arial" w:cs="Arial"/>
          <w:sz w:val="28"/>
          <w:szCs w:val="28"/>
        </w:rPr>
      </w:pPr>
    </w:p>
    <w:p w14:paraId="719592A1" w14:textId="4DF589D4" w:rsidR="00C729B1" w:rsidRDefault="00506769">
      <w:pPr>
        <w:rPr>
          <w:rFonts w:ascii="Arial" w:hAnsi="Arial" w:cs="Arial"/>
          <w:sz w:val="28"/>
          <w:szCs w:val="28"/>
        </w:rPr>
      </w:pPr>
      <w:r>
        <w:rPr>
          <w:rFonts w:ascii="Arial" w:hAnsi="Arial" w:cs="Arial"/>
          <w:b/>
          <w:bCs/>
          <w:sz w:val="28"/>
          <w:szCs w:val="28"/>
          <w:u w:val="single"/>
        </w:rPr>
        <w:t>MINUTES OF RWPN COMMITTEE MEETING – 17/2/21</w:t>
      </w:r>
    </w:p>
    <w:p w14:paraId="5FB555FE" w14:textId="4AB0D228" w:rsidR="00506769" w:rsidRDefault="00506769">
      <w:pPr>
        <w:rPr>
          <w:rFonts w:ascii="Arial" w:hAnsi="Arial" w:cs="Arial"/>
          <w:sz w:val="28"/>
          <w:szCs w:val="28"/>
        </w:rPr>
      </w:pPr>
    </w:p>
    <w:p w14:paraId="7C7B1D0C" w14:textId="49D66E8D" w:rsidR="00506769" w:rsidRDefault="00506769">
      <w:pPr>
        <w:rPr>
          <w:rFonts w:ascii="Arial" w:hAnsi="Arial" w:cs="Arial"/>
          <w:sz w:val="28"/>
          <w:szCs w:val="28"/>
        </w:rPr>
      </w:pPr>
      <w:r>
        <w:rPr>
          <w:rFonts w:ascii="Arial" w:hAnsi="Arial" w:cs="Arial"/>
          <w:b/>
          <w:bCs/>
          <w:sz w:val="28"/>
          <w:szCs w:val="28"/>
        </w:rPr>
        <w:t>PRESENT</w:t>
      </w:r>
    </w:p>
    <w:p w14:paraId="425BE646" w14:textId="58B82F82" w:rsidR="00506769" w:rsidRDefault="00506769">
      <w:pPr>
        <w:rPr>
          <w:rFonts w:ascii="Arial" w:hAnsi="Arial" w:cs="Arial"/>
          <w:sz w:val="28"/>
          <w:szCs w:val="28"/>
        </w:rPr>
      </w:pPr>
      <w:r>
        <w:rPr>
          <w:rFonts w:ascii="Arial" w:hAnsi="Arial" w:cs="Arial"/>
          <w:sz w:val="28"/>
          <w:szCs w:val="28"/>
        </w:rPr>
        <w:t>Simon Labbett (Chair)</w:t>
      </w:r>
    </w:p>
    <w:p w14:paraId="2D03733B" w14:textId="4EB013FB" w:rsidR="00506769" w:rsidRDefault="00506769">
      <w:pPr>
        <w:rPr>
          <w:rFonts w:ascii="Arial" w:hAnsi="Arial" w:cs="Arial"/>
          <w:sz w:val="28"/>
          <w:szCs w:val="28"/>
        </w:rPr>
      </w:pPr>
      <w:r>
        <w:rPr>
          <w:rFonts w:ascii="Arial" w:hAnsi="Arial" w:cs="Arial"/>
          <w:sz w:val="28"/>
          <w:szCs w:val="28"/>
        </w:rPr>
        <w:t>Daniel Scholes (Treasurer)</w:t>
      </w:r>
    </w:p>
    <w:p w14:paraId="53FB5BD9" w14:textId="0BF66021" w:rsidR="00506769" w:rsidRDefault="00506769">
      <w:pPr>
        <w:rPr>
          <w:rFonts w:ascii="Arial" w:hAnsi="Arial" w:cs="Arial"/>
          <w:sz w:val="28"/>
          <w:szCs w:val="28"/>
        </w:rPr>
      </w:pPr>
      <w:r>
        <w:rPr>
          <w:rFonts w:ascii="Arial" w:hAnsi="Arial" w:cs="Arial"/>
          <w:sz w:val="28"/>
          <w:szCs w:val="28"/>
        </w:rPr>
        <w:t>Dawn Bridgehouse (Secretary)</w:t>
      </w:r>
    </w:p>
    <w:p w14:paraId="62CEADF1" w14:textId="69937707" w:rsidR="00506769" w:rsidRDefault="00506769">
      <w:pPr>
        <w:rPr>
          <w:rFonts w:ascii="Arial" w:hAnsi="Arial" w:cs="Arial"/>
          <w:sz w:val="28"/>
          <w:szCs w:val="28"/>
        </w:rPr>
      </w:pPr>
      <w:r>
        <w:rPr>
          <w:rFonts w:ascii="Arial" w:hAnsi="Arial" w:cs="Arial"/>
          <w:sz w:val="28"/>
          <w:szCs w:val="28"/>
        </w:rPr>
        <w:t>James Bole</w:t>
      </w:r>
    </w:p>
    <w:p w14:paraId="594A2EA5" w14:textId="415C7CA8" w:rsidR="003D22F9" w:rsidRDefault="003D22F9">
      <w:pPr>
        <w:rPr>
          <w:rFonts w:ascii="Arial" w:hAnsi="Arial" w:cs="Arial"/>
          <w:sz w:val="28"/>
          <w:szCs w:val="28"/>
        </w:rPr>
      </w:pPr>
      <w:r>
        <w:rPr>
          <w:rFonts w:ascii="Arial" w:hAnsi="Arial" w:cs="Arial"/>
          <w:sz w:val="28"/>
          <w:szCs w:val="28"/>
        </w:rPr>
        <w:t>Norma Bai</w:t>
      </w:r>
      <w:r w:rsidR="00DD6A9C">
        <w:rPr>
          <w:rFonts w:ascii="Arial" w:hAnsi="Arial" w:cs="Arial"/>
          <w:sz w:val="28"/>
          <w:szCs w:val="28"/>
        </w:rPr>
        <w:t>llie</w:t>
      </w:r>
    </w:p>
    <w:p w14:paraId="1D7B9EEB" w14:textId="5091AF25" w:rsidR="003D22F9" w:rsidRPr="00DD6A9C" w:rsidRDefault="003D22F9">
      <w:pPr>
        <w:rPr>
          <w:rFonts w:ascii="Arial" w:hAnsi="Arial" w:cs="Arial"/>
          <w:sz w:val="28"/>
          <w:szCs w:val="28"/>
          <w:lang w:val="it-IT"/>
        </w:rPr>
      </w:pPr>
      <w:r w:rsidRPr="00DD6A9C">
        <w:rPr>
          <w:rFonts w:ascii="Arial" w:hAnsi="Arial" w:cs="Arial"/>
          <w:sz w:val="28"/>
          <w:szCs w:val="28"/>
          <w:lang w:val="it-IT"/>
        </w:rPr>
        <w:t>Andrea Doyle</w:t>
      </w:r>
    </w:p>
    <w:p w14:paraId="7FF900F8" w14:textId="2487D93B" w:rsidR="003D22F9" w:rsidRPr="00DD6A9C" w:rsidRDefault="003D22F9">
      <w:pPr>
        <w:rPr>
          <w:rFonts w:ascii="Arial" w:hAnsi="Arial" w:cs="Arial"/>
          <w:sz w:val="28"/>
          <w:szCs w:val="28"/>
          <w:lang w:val="it-IT"/>
        </w:rPr>
      </w:pPr>
      <w:r w:rsidRPr="00DD6A9C">
        <w:rPr>
          <w:rFonts w:ascii="Arial" w:hAnsi="Arial" w:cs="Arial"/>
          <w:sz w:val="28"/>
          <w:szCs w:val="28"/>
          <w:lang w:val="it-IT"/>
        </w:rPr>
        <w:t>Debbie James</w:t>
      </w:r>
    </w:p>
    <w:p w14:paraId="0AA56A2E" w14:textId="33582A9B" w:rsidR="003D22F9" w:rsidRPr="00DD6A9C" w:rsidRDefault="003D22F9">
      <w:pPr>
        <w:rPr>
          <w:rFonts w:ascii="Arial" w:hAnsi="Arial" w:cs="Arial"/>
          <w:sz w:val="28"/>
          <w:szCs w:val="28"/>
          <w:lang w:val="it-IT"/>
        </w:rPr>
      </w:pPr>
      <w:proofErr w:type="spellStart"/>
      <w:r w:rsidRPr="00DD6A9C">
        <w:rPr>
          <w:rFonts w:ascii="Arial" w:hAnsi="Arial" w:cs="Arial"/>
          <w:sz w:val="28"/>
          <w:szCs w:val="28"/>
          <w:lang w:val="it-IT"/>
        </w:rPr>
        <w:t>Simmone</w:t>
      </w:r>
      <w:proofErr w:type="spellEnd"/>
      <w:r w:rsidRPr="00DD6A9C">
        <w:rPr>
          <w:rFonts w:ascii="Arial" w:hAnsi="Arial" w:cs="Arial"/>
          <w:sz w:val="28"/>
          <w:szCs w:val="28"/>
          <w:lang w:val="it-IT"/>
        </w:rPr>
        <w:t xml:space="preserve"> Miller</w:t>
      </w:r>
    </w:p>
    <w:p w14:paraId="58674284" w14:textId="641BC1AE" w:rsidR="003D22F9" w:rsidRPr="00DD6A9C" w:rsidRDefault="003D22F9">
      <w:pPr>
        <w:rPr>
          <w:rFonts w:ascii="Arial" w:hAnsi="Arial" w:cs="Arial"/>
          <w:sz w:val="28"/>
          <w:szCs w:val="28"/>
          <w:lang w:val="it-IT"/>
        </w:rPr>
      </w:pPr>
      <w:r w:rsidRPr="00DD6A9C">
        <w:rPr>
          <w:rFonts w:ascii="Arial" w:hAnsi="Arial" w:cs="Arial"/>
          <w:sz w:val="28"/>
          <w:szCs w:val="28"/>
          <w:lang w:val="it-IT"/>
        </w:rPr>
        <w:t>Nicola Poole</w:t>
      </w:r>
    </w:p>
    <w:p w14:paraId="17E22F11" w14:textId="1FB18234" w:rsidR="003D22F9" w:rsidRDefault="003D22F9">
      <w:pPr>
        <w:rPr>
          <w:rFonts w:ascii="Arial" w:hAnsi="Arial" w:cs="Arial"/>
          <w:sz w:val="28"/>
          <w:szCs w:val="28"/>
        </w:rPr>
      </w:pPr>
      <w:r>
        <w:rPr>
          <w:rFonts w:ascii="Arial" w:hAnsi="Arial" w:cs="Arial"/>
          <w:sz w:val="28"/>
          <w:szCs w:val="28"/>
        </w:rPr>
        <w:t>Ian Moran</w:t>
      </w:r>
    </w:p>
    <w:p w14:paraId="77DCD8F5" w14:textId="2E8DD827" w:rsidR="003D22F9" w:rsidRDefault="003D22F9">
      <w:pPr>
        <w:rPr>
          <w:rFonts w:ascii="Arial" w:hAnsi="Arial" w:cs="Arial"/>
          <w:sz w:val="28"/>
          <w:szCs w:val="28"/>
        </w:rPr>
      </w:pPr>
      <w:r>
        <w:rPr>
          <w:rFonts w:ascii="Arial" w:hAnsi="Arial" w:cs="Arial"/>
          <w:sz w:val="28"/>
          <w:szCs w:val="28"/>
        </w:rPr>
        <w:t>Martin Kearney</w:t>
      </w:r>
    </w:p>
    <w:p w14:paraId="12AA12B5" w14:textId="1706AFFF" w:rsidR="003D22F9" w:rsidRDefault="003D22F9">
      <w:pPr>
        <w:rPr>
          <w:rFonts w:ascii="Arial" w:hAnsi="Arial" w:cs="Arial"/>
          <w:sz w:val="28"/>
          <w:szCs w:val="28"/>
        </w:rPr>
      </w:pPr>
      <w:r>
        <w:rPr>
          <w:rFonts w:ascii="Arial" w:hAnsi="Arial" w:cs="Arial"/>
          <w:sz w:val="28"/>
          <w:szCs w:val="28"/>
        </w:rPr>
        <w:t>Ray Maxwell</w:t>
      </w:r>
    </w:p>
    <w:p w14:paraId="69E88EFE" w14:textId="55061182" w:rsidR="00EF1AB1" w:rsidRDefault="003D22F9" w:rsidP="00EF1AB1">
      <w:pPr>
        <w:rPr>
          <w:rFonts w:ascii="Arial" w:hAnsi="Arial" w:cs="Arial"/>
          <w:sz w:val="28"/>
          <w:szCs w:val="28"/>
        </w:rPr>
      </w:pPr>
      <w:r>
        <w:rPr>
          <w:rFonts w:ascii="Arial" w:hAnsi="Arial" w:cs="Arial"/>
          <w:sz w:val="28"/>
          <w:szCs w:val="28"/>
        </w:rPr>
        <w:t>Linda Pa</w:t>
      </w:r>
      <w:r w:rsidR="00DD6A9C">
        <w:rPr>
          <w:rFonts w:ascii="Arial" w:hAnsi="Arial" w:cs="Arial"/>
          <w:sz w:val="28"/>
          <w:szCs w:val="28"/>
        </w:rPr>
        <w:t xml:space="preserve">ine </w:t>
      </w:r>
      <w:proofErr w:type="spellStart"/>
      <w:r w:rsidR="00DD6A9C">
        <w:rPr>
          <w:rFonts w:ascii="Arial" w:hAnsi="Arial" w:cs="Arial"/>
          <w:sz w:val="28"/>
          <w:szCs w:val="28"/>
        </w:rPr>
        <w:t>Winnett</w:t>
      </w:r>
      <w:proofErr w:type="spellEnd"/>
    </w:p>
    <w:p w14:paraId="2C6C28FA" w14:textId="44340BB3" w:rsidR="00EF1AB1" w:rsidRDefault="00EF1AB1" w:rsidP="00EF1AB1">
      <w:pPr>
        <w:rPr>
          <w:rFonts w:ascii="Arial" w:hAnsi="Arial" w:cs="Arial"/>
          <w:sz w:val="28"/>
          <w:szCs w:val="28"/>
        </w:rPr>
      </w:pPr>
    </w:p>
    <w:p w14:paraId="1F6462EF" w14:textId="597CEB9E" w:rsidR="00EF1AB1" w:rsidRDefault="00EF1AB1" w:rsidP="00EF1AB1">
      <w:pPr>
        <w:pStyle w:val="ListParagraph"/>
        <w:numPr>
          <w:ilvl w:val="0"/>
          <w:numId w:val="27"/>
        </w:numPr>
        <w:rPr>
          <w:rFonts w:ascii="Arial" w:hAnsi="Arial" w:cs="Arial"/>
          <w:sz w:val="28"/>
          <w:szCs w:val="28"/>
        </w:rPr>
      </w:pPr>
      <w:r>
        <w:rPr>
          <w:rFonts w:ascii="Arial" w:hAnsi="Arial" w:cs="Arial"/>
          <w:sz w:val="28"/>
          <w:szCs w:val="28"/>
        </w:rPr>
        <w:t>Minutes of the previous Meeting were approved.</w:t>
      </w:r>
    </w:p>
    <w:p w14:paraId="58726413" w14:textId="37761D5F" w:rsidR="00EF1AB1" w:rsidRDefault="00EF1AB1" w:rsidP="00EF1AB1">
      <w:pPr>
        <w:pStyle w:val="ListParagraph"/>
        <w:rPr>
          <w:rFonts w:ascii="Arial" w:hAnsi="Arial" w:cs="Arial"/>
          <w:sz w:val="28"/>
          <w:szCs w:val="28"/>
        </w:rPr>
      </w:pPr>
    </w:p>
    <w:p w14:paraId="495191A3" w14:textId="1FEFA6FA" w:rsidR="00EF1AB1" w:rsidRDefault="00EF1AB1" w:rsidP="00EF1AB1">
      <w:pPr>
        <w:pStyle w:val="ListParagraph"/>
        <w:numPr>
          <w:ilvl w:val="0"/>
          <w:numId w:val="27"/>
        </w:numPr>
        <w:rPr>
          <w:rFonts w:ascii="Arial" w:hAnsi="Arial" w:cs="Arial"/>
          <w:sz w:val="28"/>
          <w:szCs w:val="28"/>
        </w:rPr>
      </w:pPr>
      <w:r>
        <w:rPr>
          <w:rFonts w:ascii="Arial" w:hAnsi="Arial" w:cs="Arial"/>
          <w:sz w:val="28"/>
          <w:szCs w:val="28"/>
        </w:rPr>
        <w:t xml:space="preserve">A warm welcome was given to Ray Maxwell who is the new Rep for </w:t>
      </w:r>
      <w:r w:rsidR="00DD6A9C">
        <w:rPr>
          <w:rFonts w:ascii="Arial" w:hAnsi="Arial" w:cs="Arial"/>
          <w:sz w:val="28"/>
          <w:szCs w:val="28"/>
        </w:rPr>
        <w:t xml:space="preserve">Northern </w:t>
      </w:r>
      <w:r>
        <w:rPr>
          <w:rFonts w:ascii="Arial" w:hAnsi="Arial" w:cs="Arial"/>
          <w:sz w:val="28"/>
          <w:szCs w:val="28"/>
        </w:rPr>
        <w:t>Ireland, following Peter Lock stepping down.  A thank you  was given to Peter for all his hard work on the Committee.</w:t>
      </w:r>
    </w:p>
    <w:p w14:paraId="6A3EB251" w14:textId="5AD0C8D6" w:rsidR="00EF1AB1" w:rsidRDefault="00EF1AB1" w:rsidP="00EF1AB1">
      <w:pPr>
        <w:pStyle w:val="ListParagraph"/>
        <w:rPr>
          <w:rFonts w:ascii="Arial" w:hAnsi="Arial" w:cs="Arial"/>
          <w:sz w:val="28"/>
          <w:szCs w:val="28"/>
        </w:rPr>
      </w:pPr>
    </w:p>
    <w:p w14:paraId="16B59F0C" w14:textId="50BDF031" w:rsidR="00EF1AB1" w:rsidRDefault="00EF1AB1" w:rsidP="00EF1AB1">
      <w:pPr>
        <w:pStyle w:val="ListParagraph"/>
        <w:numPr>
          <w:ilvl w:val="0"/>
          <w:numId w:val="27"/>
        </w:numPr>
        <w:rPr>
          <w:rFonts w:ascii="Arial" w:hAnsi="Arial" w:cs="Arial"/>
          <w:sz w:val="28"/>
          <w:szCs w:val="28"/>
        </w:rPr>
      </w:pPr>
      <w:r>
        <w:rPr>
          <w:rFonts w:ascii="Arial" w:hAnsi="Arial" w:cs="Arial"/>
          <w:sz w:val="28"/>
          <w:szCs w:val="28"/>
        </w:rPr>
        <w:t xml:space="preserve">Assessors Course – </w:t>
      </w:r>
      <w:proofErr w:type="spellStart"/>
      <w:r>
        <w:rPr>
          <w:rFonts w:ascii="Arial" w:hAnsi="Arial" w:cs="Arial"/>
          <w:sz w:val="28"/>
          <w:szCs w:val="28"/>
        </w:rPr>
        <w:t>Simmone</w:t>
      </w:r>
      <w:proofErr w:type="spellEnd"/>
      <w:r>
        <w:rPr>
          <w:rFonts w:ascii="Arial" w:hAnsi="Arial" w:cs="Arial"/>
          <w:sz w:val="28"/>
          <w:szCs w:val="28"/>
        </w:rPr>
        <w:t xml:space="preserve"> Miller and Jo Hook are attending the </w:t>
      </w:r>
      <w:r w:rsidR="00DD6A9C">
        <w:rPr>
          <w:rFonts w:ascii="Arial" w:hAnsi="Arial" w:cs="Arial"/>
          <w:sz w:val="28"/>
          <w:szCs w:val="28"/>
        </w:rPr>
        <w:t>level 3 c</w:t>
      </w:r>
      <w:r>
        <w:rPr>
          <w:rFonts w:ascii="Arial" w:hAnsi="Arial" w:cs="Arial"/>
          <w:sz w:val="28"/>
          <w:szCs w:val="28"/>
        </w:rPr>
        <w:t>ourse</w:t>
      </w:r>
      <w:r w:rsidR="00DD6A9C">
        <w:rPr>
          <w:rFonts w:ascii="Arial" w:hAnsi="Arial" w:cs="Arial"/>
          <w:sz w:val="28"/>
          <w:szCs w:val="28"/>
        </w:rPr>
        <w:t xml:space="preserve"> which is a recommended feature for assessors </w:t>
      </w:r>
      <w:r w:rsidR="00121719">
        <w:rPr>
          <w:rFonts w:ascii="Arial" w:hAnsi="Arial" w:cs="Arial"/>
          <w:sz w:val="28"/>
          <w:szCs w:val="28"/>
        </w:rPr>
        <w:t>delivering the End Point Assessment for</w:t>
      </w:r>
      <w:r w:rsidR="00DD6A9C">
        <w:rPr>
          <w:rFonts w:ascii="Arial" w:hAnsi="Arial" w:cs="Arial"/>
          <w:sz w:val="28"/>
          <w:szCs w:val="28"/>
        </w:rPr>
        <w:t xml:space="preserve"> the rehab apprenticeship standard</w:t>
      </w:r>
      <w:r>
        <w:rPr>
          <w:rFonts w:ascii="Arial" w:hAnsi="Arial" w:cs="Arial"/>
          <w:sz w:val="28"/>
          <w:szCs w:val="28"/>
        </w:rPr>
        <w:t xml:space="preserve">.  The </w:t>
      </w:r>
      <w:r w:rsidR="00DD6A9C">
        <w:rPr>
          <w:rFonts w:ascii="Arial" w:hAnsi="Arial" w:cs="Arial"/>
          <w:sz w:val="28"/>
          <w:szCs w:val="28"/>
        </w:rPr>
        <w:t>c</w:t>
      </w:r>
      <w:r>
        <w:rPr>
          <w:rFonts w:ascii="Arial" w:hAnsi="Arial" w:cs="Arial"/>
          <w:sz w:val="28"/>
          <w:szCs w:val="28"/>
        </w:rPr>
        <w:t>ourse is being funded by RWPN.</w:t>
      </w:r>
    </w:p>
    <w:p w14:paraId="52CE3CE8" w14:textId="4D0365A0" w:rsidR="00EF1AB1" w:rsidRDefault="00EF1AB1" w:rsidP="00EF1AB1">
      <w:pPr>
        <w:pStyle w:val="ListParagraph"/>
        <w:rPr>
          <w:rFonts w:ascii="Arial" w:hAnsi="Arial" w:cs="Arial"/>
          <w:sz w:val="28"/>
          <w:szCs w:val="28"/>
        </w:rPr>
      </w:pPr>
    </w:p>
    <w:p w14:paraId="165E80B2" w14:textId="023D48B5" w:rsidR="00EF1AB1" w:rsidRDefault="00833F8F" w:rsidP="00833F8F">
      <w:pPr>
        <w:pStyle w:val="ListParagraph"/>
        <w:numPr>
          <w:ilvl w:val="0"/>
          <w:numId w:val="27"/>
        </w:numPr>
        <w:rPr>
          <w:rFonts w:ascii="Arial" w:hAnsi="Arial" w:cs="Arial"/>
          <w:sz w:val="28"/>
          <w:szCs w:val="28"/>
        </w:rPr>
      </w:pPr>
      <w:r>
        <w:rPr>
          <w:rFonts w:ascii="Arial" w:hAnsi="Arial" w:cs="Arial"/>
          <w:sz w:val="28"/>
          <w:szCs w:val="28"/>
        </w:rPr>
        <w:t xml:space="preserve">Last years AGM and Seminar was a success.  Thanks was given to Debbie James for her </w:t>
      </w:r>
      <w:r w:rsidR="00DD6A9C">
        <w:rPr>
          <w:rFonts w:ascii="Arial" w:hAnsi="Arial" w:cs="Arial"/>
          <w:sz w:val="28"/>
          <w:szCs w:val="28"/>
        </w:rPr>
        <w:t>p</w:t>
      </w:r>
      <w:r>
        <w:rPr>
          <w:rFonts w:ascii="Arial" w:hAnsi="Arial" w:cs="Arial"/>
          <w:sz w:val="28"/>
          <w:szCs w:val="28"/>
        </w:rPr>
        <w:t>resentation.</w:t>
      </w:r>
    </w:p>
    <w:p w14:paraId="7020BF8A" w14:textId="77777777" w:rsidR="00833F8F" w:rsidRPr="00833F8F" w:rsidRDefault="00833F8F" w:rsidP="00833F8F">
      <w:pPr>
        <w:pStyle w:val="ListParagraph"/>
        <w:rPr>
          <w:rFonts w:ascii="Arial" w:hAnsi="Arial" w:cs="Arial"/>
          <w:sz w:val="28"/>
          <w:szCs w:val="28"/>
        </w:rPr>
      </w:pPr>
    </w:p>
    <w:p w14:paraId="0D0E0A92" w14:textId="56301C86" w:rsidR="00833F8F" w:rsidRDefault="00833F8F" w:rsidP="00833F8F">
      <w:pPr>
        <w:pStyle w:val="ListParagraph"/>
        <w:numPr>
          <w:ilvl w:val="0"/>
          <w:numId w:val="27"/>
        </w:numPr>
        <w:rPr>
          <w:rFonts w:ascii="Arial" w:hAnsi="Arial" w:cs="Arial"/>
          <w:sz w:val="28"/>
          <w:szCs w:val="28"/>
        </w:rPr>
      </w:pPr>
      <w:proofErr w:type="spellStart"/>
      <w:r>
        <w:rPr>
          <w:rFonts w:ascii="Arial" w:hAnsi="Arial" w:cs="Arial"/>
          <w:sz w:val="28"/>
          <w:szCs w:val="28"/>
        </w:rPr>
        <w:t>Bio’s</w:t>
      </w:r>
      <w:proofErr w:type="spellEnd"/>
      <w:r>
        <w:rPr>
          <w:rFonts w:ascii="Arial" w:hAnsi="Arial" w:cs="Arial"/>
          <w:sz w:val="28"/>
          <w:szCs w:val="28"/>
        </w:rPr>
        <w:t xml:space="preserve"> are now up on the Website of Committee Members.</w:t>
      </w:r>
      <w:r w:rsidR="00DD6A9C">
        <w:rPr>
          <w:rFonts w:ascii="Arial" w:hAnsi="Arial" w:cs="Arial"/>
          <w:sz w:val="28"/>
          <w:szCs w:val="28"/>
        </w:rPr>
        <w:t xml:space="preserve"> </w:t>
      </w:r>
      <w:hyperlink r:id="rId10" w:history="1">
        <w:r w:rsidR="00DD6A9C" w:rsidRPr="002374F7">
          <w:rPr>
            <w:rStyle w:val="Hyperlink"/>
            <w:rFonts w:ascii="Arial" w:hAnsi="Arial" w:cs="Arial"/>
            <w:sz w:val="28"/>
            <w:szCs w:val="28"/>
          </w:rPr>
          <w:t>https://www.rwpn.org.uk/RWPN-Management-Commitee</w:t>
        </w:r>
      </w:hyperlink>
      <w:r w:rsidR="00DD6A9C">
        <w:rPr>
          <w:rFonts w:ascii="Arial" w:hAnsi="Arial" w:cs="Arial"/>
          <w:sz w:val="28"/>
          <w:szCs w:val="28"/>
        </w:rPr>
        <w:t xml:space="preserve">   </w:t>
      </w:r>
      <w:r w:rsidR="00DD6A9C">
        <w:rPr>
          <w:rFonts w:ascii="Arial" w:hAnsi="Arial" w:cs="Arial"/>
          <w:b/>
          <w:bCs/>
          <w:sz w:val="28"/>
          <w:szCs w:val="28"/>
        </w:rPr>
        <w:t>Bios still required from Jim and Ian</w:t>
      </w:r>
    </w:p>
    <w:p w14:paraId="7ACA751D" w14:textId="43FBE3B4" w:rsidR="00833F8F" w:rsidRDefault="00833F8F" w:rsidP="00833F8F">
      <w:pPr>
        <w:pStyle w:val="ListParagraph"/>
        <w:rPr>
          <w:rFonts w:ascii="Arial" w:hAnsi="Arial" w:cs="Arial"/>
          <w:sz w:val="28"/>
          <w:szCs w:val="28"/>
        </w:rPr>
      </w:pPr>
    </w:p>
    <w:p w14:paraId="315B4822" w14:textId="1621BF8D" w:rsidR="00833F8F" w:rsidRDefault="00833F8F" w:rsidP="00833F8F">
      <w:pPr>
        <w:pStyle w:val="ListParagraph"/>
        <w:numPr>
          <w:ilvl w:val="0"/>
          <w:numId w:val="27"/>
        </w:numPr>
        <w:rPr>
          <w:rFonts w:ascii="Arial" w:hAnsi="Arial" w:cs="Arial"/>
          <w:sz w:val="28"/>
          <w:szCs w:val="28"/>
        </w:rPr>
      </w:pPr>
      <w:r>
        <w:rPr>
          <w:rFonts w:ascii="Arial" w:hAnsi="Arial" w:cs="Arial"/>
          <w:sz w:val="28"/>
          <w:szCs w:val="28"/>
        </w:rPr>
        <w:t xml:space="preserve">Feedback was given by Andrea Doyle regarding CVI Registration Cards.  Advised that feedback has been helpful and many Local Authorities are devising their own Cards.  Local Authorities are </w:t>
      </w:r>
      <w:r w:rsidR="00DD6A9C">
        <w:rPr>
          <w:rFonts w:ascii="Arial" w:hAnsi="Arial" w:cs="Arial"/>
          <w:sz w:val="28"/>
          <w:szCs w:val="28"/>
        </w:rPr>
        <w:t>directed</w:t>
      </w:r>
      <w:r>
        <w:rPr>
          <w:rFonts w:ascii="Arial" w:hAnsi="Arial" w:cs="Arial"/>
          <w:sz w:val="28"/>
          <w:szCs w:val="28"/>
        </w:rPr>
        <w:t xml:space="preserve"> to issue a CVI</w:t>
      </w:r>
      <w:r w:rsidR="00DD6A9C">
        <w:rPr>
          <w:rFonts w:ascii="Arial" w:hAnsi="Arial" w:cs="Arial"/>
          <w:sz w:val="28"/>
          <w:szCs w:val="28"/>
        </w:rPr>
        <w:t xml:space="preserve"> card</w:t>
      </w:r>
      <w:r>
        <w:rPr>
          <w:rFonts w:ascii="Arial" w:hAnsi="Arial" w:cs="Arial"/>
          <w:sz w:val="28"/>
          <w:szCs w:val="28"/>
        </w:rPr>
        <w:t xml:space="preserve"> </w:t>
      </w:r>
      <w:r w:rsidR="00DD6A9C">
        <w:rPr>
          <w:rFonts w:ascii="Arial" w:hAnsi="Arial" w:cs="Arial"/>
          <w:sz w:val="28"/>
          <w:szCs w:val="28"/>
        </w:rPr>
        <w:t>or l</w:t>
      </w:r>
      <w:r>
        <w:rPr>
          <w:rFonts w:ascii="Arial" w:hAnsi="Arial" w:cs="Arial"/>
          <w:sz w:val="28"/>
          <w:szCs w:val="28"/>
        </w:rPr>
        <w:t xml:space="preserve">etter when a person is registered.  A </w:t>
      </w:r>
      <w:r>
        <w:rPr>
          <w:rFonts w:ascii="Arial" w:hAnsi="Arial" w:cs="Arial"/>
          <w:sz w:val="28"/>
          <w:szCs w:val="28"/>
        </w:rPr>
        <w:lastRenderedPageBreak/>
        <w:t>selection of Card designs will be displayed on the website for Members to see.</w:t>
      </w:r>
      <w:r w:rsidR="00DD6A9C">
        <w:rPr>
          <w:rFonts w:ascii="Arial" w:hAnsi="Arial" w:cs="Arial"/>
          <w:sz w:val="28"/>
          <w:szCs w:val="28"/>
        </w:rPr>
        <w:t xml:space="preserve"> </w:t>
      </w:r>
      <w:r w:rsidR="00DD6A9C">
        <w:rPr>
          <w:rFonts w:ascii="Arial" w:hAnsi="Arial" w:cs="Arial"/>
          <w:b/>
          <w:bCs/>
          <w:sz w:val="28"/>
          <w:szCs w:val="28"/>
        </w:rPr>
        <w:t>Andrea to compile any changes and sent to Simon</w:t>
      </w:r>
    </w:p>
    <w:p w14:paraId="6675BBDB" w14:textId="77777777" w:rsidR="00833F8F" w:rsidRPr="00833F8F" w:rsidRDefault="00833F8F" w:rsidP="00833F8F">
      <w:pPr>
        <w:pStyle w:val="ListParagraph"/>
        <w:rPr>
          <w:rFonts w:ascii="Arial" w:hAnsi="Arial" w:cs="Arial"/>
          <w:sz w:val="28"/>
          <w:szCs w:val="28"/>
        </w:rPr>
      </w:pPr>
    </w:p>
    <w:p w14:paraId="075F1A04" w14:textId="7BC74727" w:rsidR="00833F8F" w:rsidRDefault="00833F8F" w:rsidP="00833F8F">
      <w:pPr>
        <w:pStyle w:val="ListParagraph"/>
        <w:rPr>
          <w:rFonts w:ascii="Arial" w:hAnsi="Arial" w:cs="Arial"/>
          <w:sz w:val="28"/>
          <w:szCs w:val="28"/>
        </w:rPr>
      </w:pPr>
    </w:p>
    <w:p w14:paraId="27019715" w14:textId="48EA3635" w:rsidR="00833F8F" w:rsidRDefault="00833F8F" w:rsidP="00833F8F">
      <w:pPr>
        <w:pStyle w:val="ListParagraph"/>
        <w:numPr>
          <w:ilvl w:val="0"/>
          <w:numId w:val="27"/>
        </w:numPr>
        <w:rPr>
          <w:rFonts w:ascii="Arial" w:hAnsi="Arial" w:cs="Arial"/>
          <w:sz w:val="28"/>
          <w:szCs w:val="28"/>
        </w:rPr>
      </w:pPr>
      <w:r>
        <w:rPr>
          <w:rFonts w:ascii="Arial" w:hAnsi="Arial" w:cs="Arial"/>
          <w:sz w:val="28"/>
          <w:szCs w:val="28"/>
        </w:rPr>
        <w:t xml:space="preserve">There are currently 418 full </w:t>
      </w:r>
      <w:r w:rsidR="00D44E06">
        <w:rPr>
          <w:rFonts w:ascii="Arial" w:hAnsi="Arial" w:cs="Arial"/>
          <w:sz w:val="28"/>
          <w:szCs w:val="28"/>
        </w:rPr>
        <w:t>M</w:t>
      </w:r>
      <w:r>
        <w:rPr>
          <w:rFonts w:ascii="Arial" w:hAnsi="Arial" w:cs="Arial"/>
          <w:sz w:val="28"/>
          <w:szCs w:val="28"/>
        </w:rPr>
        <w:t>embers of RWPN, which includes</w:t>
      </w:r>
      <w:r w:rsidR="00C3282E">
        <w:rPr>
          <w:rFonts w:ascii="Arial" w:hAnsi="Arial" w:cs="Arial"/>
          <w:sz w:val="28"/>
          <w:szCs w:val="28"/>
        </w:rPr>
        <w:t xml:space="preserve"> group membership.  A  couple of new Members are </w:t>
      </w:r>
      <w:proofErr w:type="spellStart"/>
      <w:r w:rsidR="00C3282E">
        <w:rPr>
          <w:rFonts w:ascii="Arial" w:hAnsi="Arial" w:cs="Arial"/>
          <w:sz w:val="28"/>
          <w:szCs w:val="28"/>
        </w:rPr>
        <w:t>Hab</w:t>
      </w:r>
      <w:proofErr w:type="spellEnd"/>
      <w:r w:rsidR="00C3282E">
        <w:rPr>
          <w:rFonts w:ascii="Arial" w:hAnsi="Arial" w:cs="Arial"/>
          <w:sz w:val="28"/>
          <w:szCs w:val="28"/>
        </w:rPr>
        <w:t xml:space="preserve"> VI UK Members.  Overseas Members can join as long as they qualified in the UK.  Guide Dogs have now signed up for full Membership.  Rehabs in Wales are being funded by the Wales Council.  Managers Membership stands at 112.  Student Membership stands at 107.</w:t>
      </w:r>
    </w:p>
    <w:p w14:paraId="3C3FAA7D" w14:textId="717C52D3" w:rsidR="00C3282E" w:rsidRDefault="00C3282E" w:rsidP="00C3282E">
      <w:pPr>
        <w:pStyle w:val="ListParagraph"/>
        <w:rPr>
          <w:rFonts w:ascii="Arial" w:hAnsi="Arial" w:cs="Arial"/>
          <w:sz w:val="28"/>
          <w:szCs w:val="28"/>
        </w:rPr>
      </w:pPr>
    </w:p>
    <w:p w14:paraId="49826B8D" w14:textId="5EAF9A2F" w:rsidR="00C3282E" w:rsidRDefault="00C3282E" w:rsidP="00C3282E">
      <w:pPr>
        <w:pStyle w:val="ListParagraph"/>
        <w:numPr>
          <w:ilvl w:val="0"/>
          <w:numId w:val="27"/>
        </w:numPr>
        <w:rPr>
          <w:rFonts w:ascii="Arial" w:hAnsi="Arial" w:cs="Arial"/>
          <w:sz w:val="28"/>
          <w:szCs w:val="28"/>
        </w:rPr>
      </w:pPr>
      <w:r>
        <w:rPr>
          <w:rFonts w:ascii="Arial" w:hAnsi="Arial" w:cs="Arial"/>
          <w:sz w:val="28"/>
          <w:szCs w:val="28"/>
        </w:rPr>
        <w:t>Treasurers Report - £36,643.58 in the Current Account, £5,003.32 in the Contingency Account, £9,564.31 in the PayPal Account.</w:t>
      </w:r>
    </w:p>
    <w:p w14:paraId="49CAAA0C" w14:textId="77777777" w:rsidR="00C3282E" w:rsidRPr="00C3282E" w:rsidRDefault="00C3282E" w:rsidP="00C3282E">
      <w:pPr>
        <w:pStyle w:val="ListParagraph"/>
        <w:rPr>
          <w:rFonts w:ascii="Arial" w:hAnsi="Arial" w:cs="Arial"/>
          <w:sz w:val="28"/>
          <w:szCs w:val="28"/>
        </w:rPr>
      </w:pPr>
    </w:p>
    <w:p w14:paraId="11BAE407" w14:textId="3C0C02A5" w:rsidR="00C3282E" w:rsidRDefault="00C3282E" w:rsidP="00C3282E">
      <w:pPr>
        <w:pStyle w:val="ListParagraph"/>
        <w:rPr>
          <w:rFonts w:ascii="Arial" w:hAnsi="Arial" w:cs="Arial"/>
          <w:sz w:val="28"/>
          <w:szCs w:val="28"/>
        </w:rPr>
      </w:pPr>
    </w:p>
    <w:p w14:paraId="240B197C" w14:textId="5DA10E04" w:rsidR="00B63A01" w:rsidRDefault="00C3282E" w:rsidP="00B63A01">
      <w:pPr>
        <w:pStyle w:val="ListParagraph"/>
        <w:numPr>
          <w:ilvl w:val="0"/>
          <w:numId w:val="27"/>
        </w:numPr>
        <w:rPr>
          <w:rFonts w:ascii="Arial" w:hAnsi="Arial" w:cs="Arial"/>
          <w:sz w:val="28"/>
          <w:szCs w:val="28"/>
        </w:rPr>
      </w:pPr>
      <w:r>
        <w:rPr>
          <w:rFonts w:ascii="Arial" w:hAnsi="Arial" w:cs="Arial"/>
          <w:sz w:val="28"/>
          <w:szCs w:val="28"/>
        </w:rPr>
        <w:t xml:space="preserve">Annual Seminar 2021 – this will take place virtually on Teams or Zoom.  Date and content is yet to </w:t>
      </w:r>
      <w:r w:rsidR="00B63A01">
        <w:rPr>
          <w:rFonts w:ascii="Arial" w:hAnsi="Arial" w:cs="Arial"/>
          <w:sz w:val="28"/>
          <w:szCs w:val="28"/>
        </w:rPr>
        <w:t>be confirmed.  Eventbrite will be the booking method.  It was suggested that breakout rooms could be used for smaller discussions.  BCU will not be involved this year due to work loads.  A suggestion was made to complete a workshop on O&amp;M Apps that could be utilized during the current pandemic.</w:t>
      </w:r>
    </w:p>
    <w:p w14:paraId="06A3AADD" w14:textId="4FDE99FB" w:rsidR="00B63A01" w:rsidRDefault="00B63A01" w:rsidP="00B63A01">
      <w:pPr>
        <w:pStyle w:val="ListParagraph"/>
        <w:rPr>
          <w:rFonts w:ascii="Arial" w:hAnsi="Arial" w:cs="Arial"/>
          <w:sz w:val="28"/>
          <w:szCs w:val="28"/>
        </w:rPr>
      </w:pPr>
    </w:p>
    <w:p w14:paraId="29C606C8" w14:textId="6365C94E" w:rsidR="00B63A01" w:rsidRDefault="00B63A01" w:rsidP="00B63A01">
      <w:pPr>
        <w:pStyle w:val="ListParagraph"/>
        <w:ind w:left="360"/>
        <w:rPr>
          <w:rFonts w:ascii="Arial" w:hAnsi="Arial" w:cs="Arial"/>
          <w:sz w:val="28"/>
          <w:szCs w:val="28"/>
        </w:rPr>
      </w:pPr>
      <w:r>
        <w:rPr>
          <w:rFonts w:ascii="Arial" w:hAnsi="Arial" w:cs="Arial"/>
          <w:sz w:val="28"/>
          <w:szCs w:val="28"/>
        </w:rPr>
        <w:t>10.Professional Standards Authority</w:t>
      </w:r>
      <w:r w:rsidR="00C739E6">
        <w:rPr>
          <w:rFonts w:ascii="Arial" w:hAnsi="Arial" w:cs="Arial"/>
          <w:sz w:val="28"/>
          <w:szCs w:val="28"/>
        </w:rPr>
        <w:t xml:space="preserve"> recognition</w:t>
      </w:r>
      <w:r>
        <w:rPr>
          <w:rFonts w:ascii="Arial" w:hAnsi="Arial" w:cs="Arial"/>
          <w:sz w:val="28"/>
          <w:szCs w:val="28"/>
        </w:rPr>
        <w:t xml:space="preserve"> – Simon submitted a draft at the end of </w:t>
      </w:r>
      <w:r w:rsidR="00121719">
        <w:rPr>
          <w:rFonts w:ascii="Arial" w:hAnsi="Arial" w:cs="Arial"/>
          <w:sz w:val="28"/>
          <w:szCs w:val="28"/>
        </w:rPr>
        <w:t>December</w:t>
      </w:r>
      <w:r w:rsidR="00C739E6">
        <w:rPr>
          <w:rFonts w:ascii="Arial" w:hAnsi="Arial" w:cs="Arial"/>
          <w:sz w:val="28"/>
          <w:szCs w:val="28"/>
        </w:rPr>
        <w:t xml:space="preserve"> and received written and verbal feedback</w:t>
      </w:r>
      <w:r w:rsidR="00121719">
        <w:rPr>
          <w:rFonts w:ascii="Arial" w:hAnsi="Arial" w:cs="Arial"/>
          <w:sz w:val="28"/>
          <w:szCs w:val="28"/>
        </w:rPr>
        <w:t xml:space="preserve"> in January, which was predominantly very encouraging</w:t>
      </w:r>
      <w:r>
        <w:rPr>
          <w:rFonts w:ascii="Arial" w:hAnsi="Arial" w:cs="Arial"/>
          <w:sz w:val="28"/>
          <w:szCs w:val="28"/>
        </w:rPr>
        <w:t xml:space="preserve">.  The Risk Matrix has been </w:t>
      </w:r>
      <w:r w:rsidR="00DD6A9C">
        <w:rPr>
          <w:rFonts w:ascii="Arial" w:hAnsi="Arial" w:cs="Arial"/>
          <w:sz w:val="28"/>
          <w:szCs w:val="28"/>
        </w:rPr>
        <w:t>largely approved but the addition of professional boundary and behavioral risks is required.</w:t>
      </w:r>
      <w:r w:rsidR="00255A0F">
        <w:rPr>
          <w:rFonts w:ascii="Arial" w:hAnsi="Arial" w:cs="Arial"/>
          <w:sz w:val="28"/>
          <w:szCs w:val="28"/>
        </w:rPr>
        <w:t xml:space="preserve">  The verification of proof of qualification needs to be looked at and a </w:t>
      </w:r>
      <w:r w:rsidR="00DD6A9C">
        <w:rPr>
          <w:rFonts w:ascii="Arial" w:hAnsi="Arial" w:cs="Arial"/>
          <w:sz w:val="28"/>
          <w:szCs w:val="28"/>
        </w:rPr>
        <w:t>p</w:t>
      </w:r>
      <w:r w:rsidR="00255A0F">
        <w:rPr>
          <w:rFonts w:ascii="Arial" w:hAnsi="Arial" w:cs="Arial"/>
          <w:sz w:val="28"/>
          <w:szCs w:val="28"/>
        </w:rPr>
        <w:t xml:space="preserve">olicy </w:t>
      </w:r>
      <w:r w:rsidR="00DD6A9C">
        <w:rPr>
          <w:rFonts w:ascii="Arial" w:hAnsi="Arial" w:cs="Arial"/>
          <w:sz w:val="28"/>
          <w:szCs w:val="28"/>
        </w:rPr>
        <w:t>will need to be submitted to the new Registration and Professional Standards committee</w:t>
      </w:r>
      <w:r w:rsidR="00255A0F">
        <w:rPr>
          <w:rFonts w:ascii="Arial" w:hAnsi="Arial" w:cs="Arial"/>
          <w:sz w:val="28"/>
          <w:szCs w:val="28"/>
        </w:rPr>
        <w:t>.  An example</w:t>
      </w:r>
      <w:r w:rsidR="00DD6A9C">
        <w:rPr>
          <w:rFonts w:ascii="Arial" w:hAnsi="Arial" w:cs="Arial"/>
          <w:sz w:val="28"/>
          <w:szCs w:val="28"/>
        </w:rPr>
        <w:t xml:space="preserve">, provided by PSA, </w:t>
      </w:r>
      <w:r w:rsidR="00255A0F">
        <w:rPr>
          <w:rFonts w:ascii="Arial" w:hAnsi="Arial" w:cs="Arial"/>
          <w:sz w:val="28"/>
          <w:szCs w:val="28"/>
        </w:rPr>
        <w:t xml:space="preserve">was </w:t>
      </w:r>
      <w:r w:rsidR="00DD6A9C">
        <w:rPr>
          <w:rFonts w:ascii="Arial" w:hAnsi="Arial" w:cs="Arial"/>
          <w:sz w:val="28"/>
          <w:szCs w:val="28"/>
        </w:rPr>
        <w:t>the proof needed by the GMC for do</w:t>
      </w:r>
      <w:r w:rsidR="00255A0F">
        <w:rPr>
          <w:rFonts w:ascii="Arial" w:hAnsi="Arial" w:cs="Arial"/>
          <w:sz w:val="28"/>
          <w:szCs w:val="28"/>
        </w:rPr>
        <w:t xml:space="preserve">ctors </w:t>
      </w:r>
      <w:r w:rsidR="00DD6A9C">
        <w:rPr>
          <w:rFonts w:ascii="Arial" w:hAnsi="Arial" w:cs="Arial"/>
          <w:sz w:val="28"/>
          <w:szCs w:val="28"/>
        </w:rPr>
        <w:t>wanting to submit alternative proof</w:t>
      </w:r>
      <w:r w:rsidR="00255A0F">
        <w:rPr>
          <w:rFonts w:ascii="Arial" w:hAnsi="Arial" w:cs="Arial"/>
          <w:sz w:val="28"/>
          <w:szCs w:val="28"/>
        </w:rPr>
        <w:t>.</w:t>
      </w:r>
    </w:p>
    <w:p w14:paraId="47C6529A" w14:textId="2076B627" w:rsidR="00C739E6" w:rsidRDefault="00C739E6" w:rsidP="00B63A01">
      <w:pPr>
        <w:pStyle w:val="ListParagraph"/>
        <w:ind w:left="360"/>
        <w:rPr>
          <w:rFonts w:ascii="Arial" w:hAnsi="Arial" w:cs="Arial"/>
          <w:sz w:val="28"/>
          <w:szCs w:val="28"/>
        </w:rPr>
      </w:pPr>
      <w:r>
        <w:rPr>
          <w:rFonts w:ascii="Arial" w:hAnsi="Arial" w:cs="Arial"/>
          <w:sz w:val="28"/>
          <w:szCs w:val="28"/>
        </w:rPr>
        <w:t xml:space="preserve">PSA are currently reviewing the scheme and will report </w:t>
      </w:r>
      <w:proofErr w:type="spellStart"/>
      <w:r>
        <w:rPr>
          <w:rFonts w:ascii="Arial" w:hAnsi="Arial" w:cs="Arial"/>
          <w:sz w:val="28"/>
          <w:szCs w:val="28"/>
        </w:rPr>
        <w:t>mid March</w:t>
      </w:r>
      <w:proofErr w:type="spellEnd"/>
      <w:r>
        <w:rPr>
          <w:rFonts w:ascii="Arial" w:hAnsi="Arial" w:cs="Arial"/>
          <w:sz w:val="28"/>
          <w:szCs w:val="28"/>
        </w:rPr>
        <w:t xml:space="preserve"> about any changes to the fee structure or any requirements in the application process.</w:t>
      </w:r>
    </w:p>
    <w:p w14:paraId="1EDC158F" w14:textId="7156F01F" w:rsidR="00C739E6" w:rsidRPr="00C739E6" w:rsidRDefault="00C739E6" w:rsidP="00B63A01">
      <w:pPr>
        <w:pStyle w:val="ListParagraph"/>
        <w:ind w:left="360"/>
        <w:rPr>
          <w:rFonts w:ascii="Arial" w:hAnsi="Arial" w:cs="Arial"/>
          <w:b/>
          <w:bCs/>
          <w:sz w:val="28"/>
          <w:szCs w:val="28"/>
        </w:rPr>
      </w:pPr>
      <w:r>
        <w:rPr>
          <w:rFonts w:ascii="Arial" w:hAnsi="Arial" w:cs="Arial"/>
          <w:b/>
          <w:bCs/>
          <w:sz w:val="28"/>
          <w:szCs w:val="28"/>
        </w:rPr>
        <w:t xml:space="preserve">Simon to submit formal application late March early April.  </w:t>
      </w:r>
    </w:p>
    <w:p w14:paraId="05A805DB" w14:textId="19F54E78" w:rsidR="00255A0F" w:rsidRDefault="00255A0F" w:rsidP="00B63A01">
      <w:pPr>
        <w:pStyle w:val="ListParagraph"/>
        <w:ind w:left="360"/>
        <w:rPr>
          <w:rFonts w:ascii="Arial" w:hAnsi="Arial" w:cs="Arial"/>
          <w:sz w:val="28"/>
          <w:szCs w:val="28"/>
        </w:rPr>
      </w:pPr>
    </w:p>
    <w:p w14:paraId="72D01600" w14:textId="78133D4D" w:rsidR="00255A0F" w:rsidRDefault="00255A0F" w:rsidP="00B63A01">
      <w:pPr>
        <w:pStyle w:val="ListParagraph"/>
        <w:ind w:left="360"/>
        <w:rPr>
          <w:rFonts w:ascii="Arial" w:hAnsi="Arial" w:cs="Arial"/>
          <w:sz w:val="28"/>
          <w:szCs w:val="28"/>
        </w:rPr>
      </w:pPr>
      <w:r>
        <w:rPr>
          <w:rFonts w:ascii="Arial" w:hAnsi="Arial" w:cs="Arial"/>
          <w:sz w:val="28"/>
          <w:szCs w:val="28"/>
        </w:rPr>
        <w:t xml:space="preserve">11.Applications have been received to join the </w:t>
      </w:r>
      <w:r w:rsidR="00DD6A9C">
        <w:rPr>
          <w:rFonts w:ascii="Arial" w:hAnsi="Arial" w:cs="Arial"/>
          <w:sz w:val="28"/>
          <w:szCs w:val="28"/>
        </w:rPr>
        <w:t>c</w:t>
      </w:r>
      <w:r w:rsidR="008C0419">
        <w:rPr>
          <w:rFonts w:ascii="Arial" w:hAnsi="Arial" w:cs="Arial"/>
          <w:sz w:val="28"/>
          <w:szCs w:val="28"/>
        </w:rPr>
        <w:t xml:space="preserve">ommittee for the </w:t>
      </w:r>
      <w:r w:rsidR="00DD6A9C">
        <w:rPr>
          <w:rFonts w:ascii="Arial" w:hAnsi="Arial" w:cs="Arial"/>
          <w:sz w:val="28"/>
          <w:szCs w:val="28"/>
        </w:rPr>
        <w:t xml:space="preserve">Registration and </w:t>
      </w:r>
      <w:r w:rsidR="008C0419">
        <w:rPr>
          <w:rFonts w:ascii="Arial" w:hAnsi="Arial" w:cs="Arial"/>
          <w:sz w:val="28"/>
          <w:szCs w:val="28"/>
        </w:rPr>
        <w:t>Professional Standards</w:t>
      </w:r>
      <w:r w:rsidR="00DD6A9C">
        <w:rPr>
          <w:rFonts w:ascii="Arial" w:hAnsi="Arial" w:cs="Arial"/>
          <w:sz w:val="28"/>
          <w:szCs w:val="28"/>
        </w:rPr>
        <w:t>. A</w:t>
      </w:r>
      <w:r w:rsidR="008C0419">
        <w:rPr>
          <w:rFonts w:ascii="Arial" w:hAnsi="Arial" w:cs="Arial"/>
          <w:sz w:val="28"/>
          <w:szCs w:val="28"/>
        </w:rPr>
        <w:t xml:space="preserve">pplications were of a high </w:t>
      </w:r>
      <w:r w:rsidR="008C0419">
        <w:rPr>
          <w:rFonts w:ascii="Arial" w:hAnsi="Arial" w:cs="Arial"/>
          <w:sz w:val="28"/>
          <w:szCs w:val="28"/>
        </w:rPr>
        <w:lastRenderedPageBreak/>
        <w:t>standard.  The Committee has been formulated  and people notified of their successful application.  Names to be confirmed once accepted.</w:t>
      </w:r>
    </w:p>
    <w:p w14:paraId="5468067C" w14:textId="35CD9864" w:rsidR="008C0419" w:rsidRDefault="008C0419" w:rsidP="00B63A01">
      <w:pPr>
        <w:pStyle w:val="ListParagraph"/>
        <w:ind w:left="360"/>
        <w:rPr>
          <w:rFonts w:ascii="Arial" w:hAnsi="Arial" w:cs="Arial"/>
          <w:sz w:val="28"/>
          <w:szCs w:val="28"/>
        </w:rPr>
      </w:pPr>
    </w:p>
    <w:p w14:paraId="2B5C09E6" w14:textId="1E3A8306" w:rsidR="008C0419" w:rsidRDefault="008C0419" w:rsidP="00B63A01">
      <w:pPr>
        <w:pStyle w:val="ListParagraph"/>
        <w:ind w:left="360"/>
        <w:rPr>
          <w:rFonts w:ascii="Arial" w:hAnsi="Arial" w:cs="Arial"/>
          <w:sz w:val="28"/>
          <w:szCs w:val="28"/>
        </w:rPr>
      </w:pPr>
      <w:r>
        <w:rPr>
          <w:rFonts w:ascii="Arial" w:hAnsi="Arial" w:cs="Arial"/>
          <w:sz w:val="28"/>
          <w:szCs w:val="28"/>
        </w:rPr>
        <w:t>12.</w:t>
      </w:r>
      <w:r w:rsidR="00C739E6">
        <w:rPr>
          <w:rFonts w:ascii="Arial" w:hAnsi="Arial" w:cs="Arial"/>
          <w:sz w:val="28"/>
          <w:szCs w:val="28"/>
        </w:rPr>
        <w:t xml:space="preserve">Simon reported that </w:t>
      </w:r>
      <w:r>
        <w:rPr>
          <w:rFonts w:ascii="Arial" w:hAnsi="Arial" w:cs="Arial"/>
          <w:sz w:val="28"/>
          <w:szCs w:val="28"/>
        </w:rPr>
        <w:t>ADA</w:t>
      </w:r>
      <w:r w:rsidR="00DD6A9C">
        <w:rPr>
          <w:rFonts w:ascii="Arial" w:hAnsi="Arial" w:cs="Arial"/>
          <w:sz w:val="28"/>
          <w:szCs w:val="28"/>
        </w:rPr>
        <w:t>S</w:t>
      </w:r>
      <w:r>
        <w:rPr>
          <w:rFonts w:ascii="Arial" w:hAnsi="Arial" w:cs="Arial"/>
          <w:sz w:val="28"/>
          <w:szCs w:val="28"/>
        </w:rPr>
        <w:t xml:space="preserve">S </w:t>
      </w:r>
      <w:r w:rsidR="00C739E6">
        <w:rPr>
          <w:rFonts w:ascii="Arial" w:hAnsi="Arial" w:cs="Arial"/>
          <w:sz w:val="28"/>
          <w:szCs w:val="28"/>
        </w:rPr>
        <w:t>and RWPN and England Vision Strategy are hoping to work with Skills for Care (in England) to promote the role of the profession and raise awareness of what it does</w:t>
      </w:r>
      <w:r>
        <w:rPr>
          <w:rFonts w:ascii="Arial" w:hAnsi="Arial" w:cs="Arial"/>
          <w:sz w:val="28"/>
          <w:szCs w:val="28"/>
        </w:rPr>
        <w:t>.</w:t>
      </w:r>
      <w:r w:rsidR="00C739E6">
        <w:rPr>
          <w:rFonts w:ascii="Arial" w:hAnsi="Arial" w:cs="Arial"/>
          <w:sz w:val="28"/>
          <w:szCs w:val="28"/>
        </w:rPr>
        <w:t xml:space="preserve">  </w:t>
      </w:r>
    </w:p>
    <w:p w14:paraId="7C65F7D9" w14:textId="6EE23BD6" w:rsidR="008C0419" w:rsidRDefault="008C0419" w:rsidP="00B63A01">
      <w:pPr>
        <w:pStyle w:val="ListParagraph"/>
        <w:ind w:left="360"/>
        <w:rPr>
          <w:rFonts w:ascii="Arial" w:hAnsi="Arial" w:cs="Arial"/>
          <w:sz w:val="28"/>
          <w:szCs w:val="28"/>
        </w:rPr>
      </w:pPr>
    </w:p>
    <w:p w14:paraId="69D3FA01" w14:textId="77777777" w:rsidR="00C739E6" w:rsidRDefault="008C0419" w:rsidP="00023C2E">
      <w:pPr>
        <w:pStyle w:val="ListParagraph"/>
        <w:ind w:left="360"/>
        <w:rPr>
          <w:rFonts w:ascii="Arial" w:hAnsi="Arial" w:cs="Arial"/>
          <w:sz w:val="28"/>
          <w:szCs w:val="28"/>
        </w:rPr>
      </w:pPr>
      <w:r>
        <w:rPr>
          <w:rFonts w:ascii="Arial" w:hAnsi="Arial" w:cs="Arial"/>
          <w:sz w:val="28"/>
          <w:szCs w:val="28"/>
        </w:rPr>
        <w:t>13.Apprenticeships – Wales are not able to get involved with any apprenticeships at present due to numbers</w:t>
      </w:r>
      <w:r w:rsidR="00C739E6">
        <w:rPr>
          <w:rFonts w:ascii="Arial" w:hAnsi="Arial" w:cs="Arial"/>
          <w:sz w:val="28"/>
          <w:szCs w:val="28"/>
        </w:rPr>
        <w:t xml:space="preserve"> and so will be looking to boost their numbers in other ways that are currently being discussed</w:t>
      </w:r>
      <w:r>
        <w:rPr>
          <w:rFonts w:ascii="Arial" w:hAnsi="Arial" w:cs="Arial"/>
          <w:sz w:val="28"/>
          <w:szCs w:val="28"/>
        </w:rPr>
        <w:t xml:space="preserve">.  </w:t>
      </w:r>
    </w:p>
    <w:p w14:paraId="7E2194C5" w14:textId="77777777" w:rsidR="00C739E6" w:rsidRDefault="00C739E6" w:rsidP="00023C2E">
      <w:pPr>
        <w:pStyle w:val="ListParagraph"/>
        <w:ind w:left="360"/>
        <w:rPr>
          <w:rFonts w:ascii="Arial" w:hAnsi="Arial" w:cs="Arial"/>
          <w:sz w:val="28"/>
          <w:szCs w:val="28"/>
        </w:rPr>
      </w:pPr>
    </w:p>
    <w:p w14:paraId="51E4962E" w14:textId="477920FE" w:rsidR="00023C2E" w:rsidRDefault="00C739E6" w:rsidP="00023C2E">
      <w:pPr>
        <w:pStyle w:val="ListParagraph"/>
        <w:ind w:left="360"/>
        <w:rPr>
          <w:rFonts w:ascii="Arial" w:hAnsi="Arial" w:cs="Arial"/>
          <w:sz w:val="28"/>
          <w:szCs w:val="28"/>
        </w:rPr>
      </w:pPr>
      <w:r>
        <w:rPr>
          <w:rFonts w:ascii="Arial" w:hAnsi="Arial" w:cs="Arial"/>
          <w:sz w:val="28"/>
          <w:szCs w:val="28"/>
        </w:rPr>
        <w:t xml:space="preserve">In December RWPN gave notice to the Education Skills Funding Agency that it would not be seeking </w:t>
      </w:r>
      <w:proofErr w:type="spellStart"/>
      <w:r>
        <w:rPr>
          <w:rFonts w:ascii="Arial" w:hAnsi="Arial" w:cs="Arial"/>
          <w:sz w:val="28"/>
          <w:szCs w:val="28"/>
        </w:rPr>
        <w:t>Ofqal</w:t>
      </w:r>
      <w:proofErr w:type="spellEnd"/>
      <w:r>
        <w:rPr>
          <w:rFonts w:ascii="Arial" w:hAnsi="Arial" w:cs="Arial"/>
          <w:sz w:val="28"/>
          <w:szCs w:val="28"/>
        </w:rPr>
        <w:t xml:space="preserve"> recognition. As a result, and after negotiation, </w:t>
      </w:r>
      <w:r w:rsidR="008C0419">
        <w:rPr>
          <w:rFonts w:ascii="Arial" w:hAnsi="Arial" w:cs="Arial"/>
          <w:sz w:val="28"/>
          <w:szCs w:val="28"/>
        </w:rPr>
        <w:t>Occupational Awards Limited</w:t>
      </w:r>
      <w:r w:rsidR="00DD6A9C">
        <w:rPr>
          <w:rFonts w:ascii="Arial" w:hAnsi="Arial" w:cs="Arial"/>
          <w:sz w:val="28"/>
          <w:szCs w:val="28"/>
        </w:rPr>
        <w:t xml:space="preserve"> will be taking over the role of EPAO. Occupati</w:t>
      </w:r>
      <w:r>
        <w:rPr>
          <w:rFonts w:ascii="Arial" w:hAnsi="Arial" w:cs="Arial"/>
          <w:sz w:val="28"/>
          <w:szCs w:val="28"/>
        </w:rPr>
        <w:t>o</w:t>
      </w:r>
      <w:r w:rsidR="00DD6A9C">
        <w:rPr>
          <w:rFonts w:ascii="Arial" w:hAnsi="Arial" w:cs="Arial"/>
          <w:sz w:val="28"/>
          <w:szCs w:val="28"/>
        </w:rPr>
        <w:t>nal Awards will employ the same assessors we would have used</w:t>
      </w:r>
      <w:r w:rsidR="008C0419">
        <w:rPr>
          <w:rFonts w:ascii="Arial" w:hAnsi="Arial" w:cs="Arial"/>
          <w:sz w:val="28"/>
          <w:szCs w:val="28"/>
        </w:rPr>
        <w:t xml:space="preserve">.  </w:t>
      </w:r>
      <w:r>
        <w:rPr>
          <w:rFonts w:ascii="Arial" w:hAnsi="Arial" w:cs="Arial"/>
          <w:sz w:val="28"/>
          <w:szCs w:val="28"/>
        </w:rPr>
        <w:t xml:space="preserve">Occupational </w:t>
      </w:r>
      <w:proofErr w:type="spellStart"/>
      <w:r>
        <w:rPr>
          <w:rFonts w:ascii="Arial" w:hAnsi="Arial" w:cs="Arial"/>
          <w:sz w:val="28"/>
          <w:szCs w:val="28"/>
        </w:rPr>
        <w:t>Awared</w:t>
      </w:r>
      <w:proofErr w:type="spellEnd"/>
      <w:r>
        <w:rPr>
          <w:rFonts w:ascii="Arial" w:hAnsi="Arial" w:cs="Arial"/>
          <w:sz w:val="28"/>
          <w:szCs w:val="28"/>
        </w:rPr>
        <w:t>, RWPN and</w:t>
      </w:r>
      <w:r w:rsidR="008C0419">
        <w:rPr>
          <w:rFonts w:ascii="Arial" w:hAnsi="Arial" w:cs="Arial"/>
          <w:sz w:val="28"/>
          <w:szCs w:val="28"/>
        </w:rPr>
        <w:t xml:space="preserve"> BCU</w:t>
      </w:r>
      <w:r>
        <w:rPr>
          <w:rFonts w:ascii="Arial" w:hAnsi="Arial" w:cs="Arial"/>
          <w:sz w:val="28"/>
          <w:szCs w:val="28"/>
        </w:rPr>
        <w:t xml:space="preserve"> met to discuss the transition</w:t>
      </w:r>
      <w:r w:rsidR="00DD6A9C">
        <w:rPr>
          <w:rFonts w:ascii="Arial" w:hAnsi="Arial" w:cs="Arial"/>
          <w:sz w:val="28"/>
          <w:szCs w:val="28"/>
        </w:rPr>
        <w:t>.</w:t>
      </w:r>
      <w:r w:rsidR="00023C2E">
        <w:rPr>
          <w:rFonts w:ascii="Arial" w:hAnsi="Arial" w:cs="Arial"/>
          <w:sz w:val="28"/>
          <w:szCs w:val="28"/>
        </w:rPr>
        <w:t xml:space="preserve"> </w:t>
      </w:r>
      <w:r w:rsidR="00DD6A9C">
        <w:rPr>
          <w:rFonts w:ascii="Arial" w:hAnsi="Arial" w:cs="Arial"/>
          <w:sz w:val="28"/>
          <w:szCs w:val="28"/>
        </w:rPr>
        <w:t>T</w:t>
      </w:r>
      <w:r w:rsidR="00023C2E">
        <w:rPr>
          <w:rFonts w:ascii="Arial" w:hAnsi="Arial" w:cs="Arial"/>
          <w:sz w:val="28"/>
          <w:szCs w:val="28"/>
        </w:rPr>
        <w:t>hey have</w:t>
      </w:r>
      <w:r w:rsidR="00DD6A9C">
        <w:rPr>
          <w:rFonts w:ascii="Arial" w:hAnsi="Arial" w:cs="Arial"/>
          <w:sz w:val="28"/>
          <w:szCs w:val="28"/>
        </w:rPr>
        <w:t xml:space="preserve"> been open in admitting they </w:t>
      </w:r>
      <w:r w:rsidR="00023C2E">
        <w:rPr>
          <w:rFonts w:ascii="Arial" w:hAnsi="Arial" w:cs="Arial"/>
          <w:sz w:val="28"/>
          <w:szCs w:val="28"/>
        </w:rPr>
        <w:t xml:space="preserve">know nothing about </w:t>
      </w:r>
      <w:r>
        <w:rPr>
          <w:rFonts w:ascii="Arial" w:hAnsi="Arial" w:cs="Arial"/>
          <w:sz w:val="28"/>
          <w:szCs w:val="28"/>
        </w:rPr>
        <w:t xml:space="preserve">Vision </w:t>
      </w:r>
      <w:r w:rsidR="00023C2E">
        <w:rPr>
          <w:rFonts w:ascii="Arial" w:hAnsi="Arial" w:cs="Arial"/>
          <w:sz w:val="28"/>
          <w:szCs w:val="28"/>
        </w:rPr>
        <w:t>Rehab but are willing to learn</w:t>
      </w:r>
      <w:r>
        <w:rPr>
          <w:rFonts w:ascii="Arial" w:hAnsi="Arial" w:cs="Arial"/>
          <w:sz w:val="28"/>
          <w:szCs w:val="28"/>
        </w:rPr>
        <w:t xml:space="preserve"> and RWPN is likely to be advising them in a semi-formal capacity</w:t>
      </w:r>
      <w:r w:rsidR="00023C2E">
        <w:rPr>
          <w:rFonts w:ascii="Arial" w:hAnsi="Arial" w:cs="Arial"/>
          <w:sz w:val="28"/>
          <w:szCs w:val="28"/>
        </w:rPr>
        <w:t xml:space="preserve">.  </w:t>
      </w:r>
      <w:proofErr w:type="spellStart"/>
      <w:r w:rsidR="00023C2E">
        <w:rPr>
          <w:rFonts w:ascii="Arial" w:hAnsi="Arial" w:cs="Arial"/>
          <w:sz w:val="28"/>
          <w:szCs w:val="28"/>
        </w:rPr>
        <w:t>Simmone</w:t>
      </w:r>
      <w:proofErr w:type="spellEnd"/>
      <w:r w:rsidR="00023C2E">
        <w:rPr>
          <w:rFonts w:ascii="Arial" w:hAnsi="Arial" w:cs="Arial"/>
          <w:sz w:val="28"/>
          <w:szCs w:val="28"/>
        </w:rPr>
        <w:t xml:space="preserve"> advised that they have already updated their </w:t>
      </w:r>
      <w:r>
        <w:rPr>
          <w:rFonts w:ascii="Arial" w:hAnsi="Arial" w:cs="Arial"/>
          <w:sz w:val="28"/>
          <w:szCs w:val="28"/>
        </w:rPr>
        <w:t>w</w:t>
      </w:r>
      <w:r w:rsidR="00023C2E">
        <w:rPr>
          <w:rFonts w:ascii="Arial" w:hAnsi="Arial" w:cs="Arial"/>
          <w:sz w:val="28"/>
          <w:szCs w:val="28"/>
        </w:rPr>
        <w:t>ebsite</w:t>
      </w:r>
      <w:r>
        <w:rPr>
          <w:rFonts w:ascii="Arial" w:hAnsi="Arial" w:cs="Arial"/>
          <w:sz w:val="28"/>
          <w:szCs w:val="28"/>
        </w:rPr>
        <w:t>, having taken on advice about accessibility</w:t>
      </w:r>
      <w:r w:rsidR="00023C2E">
        <w:rPr>
          <w:rFonts w:ascii="Arial" w:hAnsi="Arial" w:cs="Arial"/>
          <w:sz w:val="28"/>
          <w:szCs w:val="28"/>
        </w:rPr>
        <w:t>.</w:t>
      </w:r>
    </w:p>
    <w:p w14:paraId="0CF3943B" w14:textId="778A5ABF" w:rsidR="00C739E6" w:rsidRDefault="00C739E6" w:rsidP="00023C2E">
      <w:pPr>
        <w:pStyle w:val="ListParagraph"/>
        <w:ind w:left="360"/>
        <w:rPr>
          <w:rFonts w:ascii="Arial" w:hAnsi="Arial" w:cs="Arial"/>
          <w:sz w:val="28"/>
          <w:szCs w:val="28"/>
        </w:rPr>
      </w:pPr>
    </w:p>
    <w:p w14:paraId="11C83DE3" w14:textId="3034DE31" w:rsidR="00C739E6" w:rsidRDefault="00C739E6" w:rsidP="00023C2E">
      <w:pPr>
        <w:pStyle w:val="ListParagraph"/>
        <w:ind w:left="360"/>
        <w:rPr>
          <w:rFonts w:ascii="Arial" w:hAnsi="Arial" w:cs="Arial"/>
          <w:sz w:val="28"/>
          <w:szCs w:val="28"/>
        </w:rPr>
      </w:pPr>
      <w:r>
        <w:rPr>
          <w:rFonts w:ascii="Arial" w:hAnsi="Arial" w:cs="Arial"/>
          <w:sz w:val="28"/>
          <w:szCs w:val="28"/>
        </w:rPr>
        <w:t>RWPN maintain responsibility for assessing last year’s COVID-delayed EPA.  These will take place in the period March-May.</w:t>
      </w:r>
    </w:p>
    <w:p w14:paraId="4DEFAA94" w14:textId="7E6FC45B" w:rsidR="00023C2E" w:rsidRDefault="00023C2E" w:rsidP="00023C2E">
      <w:pPr>
        <w:pStyle w:val="ListParagraph"/>
        <w:ind w:left="360"/>
        <w:rPr>
          <w:rFonts w:ascii="Arial" w:hAnsi="Arial" w:cs="Arial"/>
          <w:sz w:val="28"/>
          <w:szCs w:val="28"/>
        </w:rPr>
      </w:pPr>
    </w:p>
    <w:p w14:paraId="34AB19D0" w14:textId="67F4A32E" w:rsidR="00023C2E" w:rsidRPr="00C739E6" w:rsidRDefault="00023C2E" w:rsidP="00023C2E">
      <w:pPr>
        <w:pStyle w:val="ListParagraph"/>
        <w:ind w:left="360"/>
        <w:rPr>
          <w:rFonts w:ascii="Arial" w:hAnsi="Arial" w:cs="Arial"/>
          <w:b/>
          <w:bCs/>
          <w:sz w:val="28"/>
          <w:szCs w:val="28"/>
        </w:rPr>
      </w:pPr>
      <w:r>
        <w:rPr>
          <w:rFonts w:ascii="Arial" w:hAnsi="Arial" w:cs="Arial"/>
          <w:sz w:val="28"/>
          <w:szCs w:val="28"/>
        </w:rPr>
        <w:t>1</w:t>
      </w:r>
      <w:r w:rsidR="00C739E6">
        <w:rPr>
          <w:rFonts w:ascii="Arial" w:hAnsi="Arial" w:cs="Arial"/>
          <w:sz w:val="28"/>
          <w:szCs w:val="28"/>
        </w:rPr>
        <w:t>4</w:t>
      </w:r>
      <w:r>
        <w:rPr>
          <w:rFonts w:ascii="Arial" w:hAnsi="Arial" w:cs="Arial"/>
          <w:sz w:val="28"/>
          <w:szCs w:val="28"/>
        </w:rPr>
        <w:t xml:space="preserve">.Habilitation and RWPN’s Role – </w:t>
      </w:r>
      <w:r w:rsidR="00121719">
        <w:rPr>
          <w:rFonts w:ascii="Arial" w:hAnsi="Arial" w:cs="Arial"/>
          <w:sz w:val="28"/>
          <w:szCs w:val="28"/>
        </w:rPr>
        <w:t>Simon reported on his meeting with Sue Pilkington who manages Devon’s ROVIC service.  I</w:t>
      </w:r>
      <w:r>
        <w:rPr>
          <w:rFonts w:ascii="Arial" w:hAnsi="Arial" w:cs="Arial"/>
          <w:sz w:val="28"/>
          <w:szCs w:val="28"/>
        </w:rPr>
        <w:t xml:space="preserve">t </w:t>
      </w:r>
      <w:r w:rsidR="00121719">
        <w:rPr>
          <w:rFonts w:ascii="Arial" w:hAnsi="Arial" w:cs="Arial"/>
          <w:sz w:val="28"/>
          <w:szCs w:val="28"/>
        </w:rPr>
        <w:t>was generally acknowledged</w:t>
      </w:r>
      <w:r>
        <w:rPr>
          <w:rFonts w:ascii="Arial" w:hAnsi="Arial" w:cs="Arial"/>
          <w:sz w:val="28"/>
          <w:szCs w:val="28"/>
        </w:rPr>
        <w:t xml:space="preserve"> that</w:t>
      </w:r>
      <w:r w:rsidR="00C739E6">
        <w:rPr>
          <w:rFonts w:ascii="Arial" w:hAnsi="Arial" w:cs="Arial"/>
          <w:sz w:val="28"/>
          <w:szCs w:val="28"/>
        </w:rPr>
        <w:t xml:space="preserve"> </w:t>
      </w:r>
      <w:proofErr w:type="spellStart"/>
      <w:r w:rsidR="00C739E6">
        <w:rPr>
          <w:rFonts w:ascii="Arial" w:hAnsi="Arial" w:cs="Arial"/>
          <w:sz w:val="28"/>
          <w:szCs w:val="28"/>
        </w:rPr>
        <w:t>Hab</w:t>
      </w:r>
      <w:proofErr w:type="spellEnd"/>
      <w:r w:rsidR="00C739E6">
        <w:rPr>
          <w:rFonts w:ascii="Arial" w:hAnsi="Arial" w:cs="Arial"/>
          <w:sz w:val="28"/>
          <w:szCs w:val="28"/>
        </w:rPr>
        <w:t xml:space="preserve"> Vi </w:t>
      </w:r>
      <w:proofErr w:type="spellStart"/>
      <w:r w:rsidR="00C739E6">
        <w:rPr>
          <w:rFonts w:ascii="Arial" w:hAnsi="Arial" w:cs="Arial"/>
          <w:sz w:val="28"/>
          <w:szCs w:val="28"/>
        </w:rPr>
        <w:t>Uk</w:t>
      </w:r>
      <w:proofErr w:type="spellEnd"/>
      <w:r w:rsidR="00C739E6">
        <w:rPr>
          <w:rFonts w:ascii="Arial" w:hAnsi="Arial" w:cs="Arial"/>
          <w:sz w:val="28"/>
          <w:szCs w:val="28"/>
        </w:rPr>
        <w:t xml:space="preserve"> clearly ha</w:t>
      </w:r>
      <w:r w:rsidR="00121719">
        <w:rPr>
          <w:rFonts w:ascii="Arial" w:hAnsi="Arial" w:cs="Arial"/>
          <w:sz w:val="28"/>
          <w:szCs w:val="28"/>
        </w:rPr>
        <w:t xml:space="preserve">s </w:t>
      </w:r>
      <w:r w:rsidR="00C739E6">
        <w:rPr>
          <w:rFonts w:ascii="Arial" w:hAnsi="Arial" w:cs="Arial"/>
          <w:sz w:val="28"/>
          <w:szCs w:val="28"/>
        </w:rPr>
        <w:t>greater expertise in habilitation</w:t>
      </w:r>
      <w:r w:rsidR="00121719">
        <w:rPr>
          <w:rFonts w:ascii="Arial" w:hAnsi="Arial" w:cs="Arial"/>
          <w:sz w:val="28"/>
          <w:szCs w:val="28"/>
        </w:rPr>
        <w:t xml:space="preserve">. </w:t>
      </w:r>
      <w:r w:rsidR="00121719">
        <w:rPr>
          <w:rFonts w:ascii="Arial" w:hAnsi="Arial" w:cs="Arial"/>
          <w:sz w:val="28"/>
          <w:szCs w:val="28"/>
        </w:rPr>
        <w:t>T</w:t>
      </w:r>
      <w:r w:rsidR="00121719">
        <w:rPr>
          <w:rFonts w:ascii="Arial" w:hAnsi="Arial" w:cs="Arial"/>
          <w:sz w:val="28"/>
          <w:szCs w:val="28"/>
        </w:rPr>
        <w:t xml:space="preserve">hey are more focused towards education structures and policy.  </w:t>
      </w:r>
      <w:r w:rsidR="00121719">
        <w:rPr>
          <w:rFonts w:ascii="Arial" w:hAnsi="Arial" w:cs="Arial"/>
          <w:sz w:val="28"/>
          <w:szCs w:val="28"/>
        </w:rPr>
        <w:t xml:space="preserve">However it was felt </w:t>
      </w:r>
      <w:r w:rsidR="00C739E6">
        <w:rPr>
          <w:rFonts w:ascii="Arial" w:hAnsi="Arial" w:cs="Arial"/>
          <w:sz w:val="28"/>
          <w:szCs w:val="28"/>
        </w:rPr>
        <w:t>their</w:t>
      </w:r>
      <w:r>
        <w:rPr>
          <w:rFonts w:ascii="Arial" w:hAnsi="Arial" w:cs="Arial"/>
          <w:sz w:val="28"/>
          <w:szCs w:val="28"/>
        </w:rPr>
        <w:t xml:space="preserve"> members get </w:t>
      </w:r>
      <w:r w:rsidR="00121719">
        <w:rPr>
          <w:rFonts w:ascii="Arial" w:hAnsi="Arial" w:cs="Arial"/>
          <w:sz w:val="28"/>
          <w:szCs w:val="28"/>
        </w:rPr>
        <w:t>less information and fewer benefits</w:t>
      </w:r>
      <w:r>
        <w:rPr>
          <w:rFonts w:ascii="Arial" w:hAnsi="Arial" w:cs="Arial"/>
          <w:sz w:val="28"/>
          <w:szCs w:val="28"/>
        </w:rPr>
        <w:t xml:space="preserve"> out </w:t>
      </w:r>
      <w:r w:rsidR="00C739E6">
        <w:rPr>
          <w:rFonts w:ascii="Arial" w:hAnsi="Arial" w:cs="Arial"/>
          <w:sz w:val="28"/>
          <w:szCs w:val="28"/>
        </w:rPr>
        <w:t>their membership</w:t>
      </w:r>
      <w:r w:rsidR="00121719">
        <w:rPr>
          <w:rFonts w:ascii="Arial" w:hAnsi="Arial" w:cs="Arial"/>
          <w:sz w:val="28"/>
          <w:szCs w:val="28"/>
        </w:rPr>
        <w:t xml:space="preserve"> than with RWPN. There was general agreement that we can do more for </w:t>
      </w:r>
      <w:proofErr w:type="spellStart"/>
      <w:r w:rsidR="00121719">
        <w:rPr>
          <w:rFonts w:ascii="Arial" w:hAnsi="Arial" w:cs="Arial"/>
          <w:sz w:val="28"/>
          <w:szCs w:val="28"/>
        </w:rPr>
        <w:t>hab</w:t>
      </w:r>
      <w:proofErr w:type="spellEnd"/>
      <w:r w:rsidR="00121719">
        <w:rPr>
          <w:rFonts w:ascii="Arial" w:hAnsi="Arial" w:cs="Arial"/>
          <w:sz w:val="28"/>
          <w:szCs w:val="28"/>
        </w:rPr>
        <w:t xml:space="preserve"> specialists. </w:t>
      </w:r>
      <w:r>
        <w:rPr>
          <w:rFonts w:ascii="Arial" w:hAnsi="Arial" w:cs="Arial"/>
          <w:sz w:val="28"/>
          <w:szCs w:val="28"/>
        </w:rPr>
        <w:t xml:space="preserve">Suggestions were made to have a </w:t>
      </w:r>
      <w:proofErr w:type="spellStart"/>
      <w:r>
        <w:rPr>
          <w:rFonts w:ascii="Arial" w:hAnsi="Arial" w:cs="Arial"/>
          <w:sz w:val="28"/>
          <w:szCs w:val="28"/>
        </w:rPr>
        <w:t>Hab</w:t>
      </w:r>
      <w:proofErr w:type="spellEnd"/>
      <w:r>
        <w:rPr>
          <w:rFonts w:ascii="Arial" w:hAnsi="Arial" w:cs="Arial"/>
          <w:sz w:val="28"/>
          <w:szCs w:val="28"/>
        </w:rPr>
        <w:t xml:space="preserve"> Worker on the Committee.</w:t>
      </w:r>
      <w:r w:rsidR="00C739E6">
        <w:rPr>
          <w:rFonts w:ascii="Arial" w:hAnsi="Arial" w:cs="Arial"/>
          <w:sz w:val="28"/>
          <w:szCs w:val="28"/>
        </w:rPr>
        <w:t xml:space="preserve">  </w:t>
      </w:r>
      <w:r w:rsidR="00C739E6">
        <w:rPr>
          <w:rFonts w:ascii="Arial" w:hAnsi="Arial" w:cs="Arial"/>
          <w:b/>
          <w:bCs/>
          <w:sz w:val="28"/>
          <w:szCs w:val="28"/>
        </w:rPr>
        <w:t xml:space="preserve">Simon to put a call out to see if there is interest in creating a </w:t>
      </w:r>
      <w:proofErr w:type="spellStart"/>
      <w:r w:rsidR="00C739E6">
        <w:rPr>
          <w:rFonts w:ascii="Arial" w:hAnsi="Arial" w:cs="Arial"/>
          <w:b/>
          <w:bCs/>
          <w:sz w:val="28"/>
          <w:szCs w:val="28"/>
        </w:rPr>
        <w:t>hab</w:t>
      </w:r>
      <w:proofErr w:type="spellEnd"/>
      <w:r w:rsidR="00C739E6">
        <w:rPr>
          <w:rFonts w:ascii="Arial" w:hAnsi="Arial" w:cs="Arial"/>
          <w:b/>
          <w:bCs/>
          <w:sz w:val="28"/>
          <w:szCs w:val="28"/>
        </w:rPr>
        <w:t>-focused group of members to meet informally.</w:t>
      </w:r>
    </w:p>
    <w:p w14:paraId="4FE113A6" w14:textId="08BB9CF4" w:rsidR="00023C2E" w:rsidRDefault="00023C2E" w:rsidP="00023C2E">
      <w:pPr>
        <w:pStyle w:val="ListParagraph"/>
        <w:ind w:left="360"/>
        <w:rPr>
          <w:rFonts w:ascii="Arial" w:hAnsi="Arial" w:cs="Arial"/>
          <w:sz w:val="28"/>
          <w:szCs w:val="28"/>
        </w:rPr>
      </w:pPr>
    </w:p>
    <w:p w14:paraId="2080E15C" w14:textId="02C3F2F0" w:rsidR="00023C2E" w:rsidRDefault="00023C2E" w:rsidP="00023C2E">
      <w:pPr>
        <w:pStyle w:val="ListParagraph"/>
        <w:ind w:left="360"/>
        <w:rPr>
          <w:rFonts w:ascii="Arial" w:hAnsi="Arial" w:cs="Arial"/>
          <w:sz w:val="28"/>
          <w:szCs w:val="28"/>
        </w:rPr>
      </w:pPr>
      <w:r>
        <w:rPr>
          <w:rFonts w:ascii="Arial" w:hAnsi="Arial" w:cs="Arial"/>
          <w:sz w:val="28"/>
          <w:szCs w:val="28"/>
        </w:rPr>
        <w:t xml:space="preserve">16.AOB – Trainees will need additional support post Covid, </w:t>
      </w:r>
      <w:r w:rsidR="006C20C0">
        <w:rPr>
          <w:rFonts w:ascii="Arial" w:hAnsi="Arial" w:cs="Arial"/>
          <w:sz w:val="28"/>
          <w:szCs w:val="28"/>
        </w:rPr>
        <w:t>they should be guided by supervision and support by mentors.</w:t>
      </w:r>
    </w:p>
    <w:p w14:paraId="324B9F9B" w14:textId="1A36BC8E" w:rsidR="006C20C0" w:rsidRDefault="006C20C0" w:rsidP="00023C2E">
      <w:pPr>
        <w:pStyle w:val="ListParagraph"/>
        <w:ind w:left="360"/>
        <w:rPr>
          <w:rFonts w:ascii="Arial" w:hAnsi="Arial" w:cs="Arial"/>
          <w:sz w:val="28"/>
          <w:szCs w:val="28"/>
        </w:rPr>
      </w:pPr>
    </w:p>
    <w:p w14:paraId="40EC4364" w14:textId="63AF32BD" w:rsidR="006C20C0" w:rsidRDefault="006C20C0" w:rsidP="00023C2E">
      <w:pPr>
        <w:pStyle w:val="ListParagraph"/>
        <w:ind w:left="360"/>
        <w:rPr>
          <w:rFonts w:ascii="Arial" w:hAnsi="Arial" w:cs="Arial"/>
          <w:sz w:val="28"/>
          <w:szCs w:val="28"/>
        </w:rPr>
      </w:pPr>
      <w:r>
        <w:rPr>
          <w:rFonts w:ascii="Arial" w:hAnsi="Arial" w:cs="Arial"/>
          <w:sz w:val="28"/>
          <w:szCs w:val="28"/>
        </w:rPr>
        <w:lastRenderedPageBreak/>
        <w:t xml:space="preserve">17.Date of next Seminar – it was decided </w:t>
      </w:r>
      <w:proofErr w:type="spellStart"/>
      <w:r>
        <w:rPr>
          <w:rFonts w:ascii="Arial" w:hAnsi="Arial" w:cs="Arial"/>
          <w:sz w:val="28"/>
          <w:szCs w:val="28"/>
        </w:rPr>
        <w:t>mid June</w:t>
      </w:r>
      <w:proofErr w:type="spellEnd"/>
      <w:r>
        <w:rPr>
          <w:rFonts w:ascii="Arial" w:hAnsi="Arial" w:cs="Arial"/>
          <w:sz w:val="28"/>
          <w:szCs w:val="28"/>
        </w:rPr>
        <w:t xml:space="preserve"> potentially 14</w:t>
      </w:r>
      <w:r w:rsidRPr="006C20C0">
        <w:rPr>
          <w:rFonts w:ascii="Arial" w:hAnsi="Arial" w:cs="Arial"/>
          <w:sz w:val="28"/>
          <w:szCs w:val="28"/>
          <w:vertAlign w:val="superscript"/>
        </w:rPr>
        <w:t>th</w:t>
      </w:r>
      <w:r>
        <w:rPr>
          <w:rFonts w:ascii="Arial" w:hAnsi="Arial" w:cs="Arial"/>
          <w:sz w:val="28"/>
          <w:szCs w:val="28"/>
        </w:rPr>
        <w:t>/16</w:t>
      </w:r>
      <w:r w:rsidRPr="006C20C0">
        <w:rPr>
          <w:rFonts w:ascii="Arial" w:hAnsi="Arial" w:cs="Arial"/>
          <w:sz w:val="28"/>
          <w:szCs w:val="28"/>
          <w:vertAlign w:val="superscript"/>
        </w:rPr>
        <w:t>t</w:t>
      </w:r>
      <w:r w:rsidR="001F7EE8">
        <w:rPr>
          <w:rFonts w:ascii="Arial" w:hAnsi="Arial" w:cs="Arial"/>
          <w:sz w:val="28"/>
          <w:szCs w:val="28"/>
          <w:vertAlign w:val="superscript"/>
        </w:rPr>
        <w:t>h.</w:t>
      </w:r>
      <w:r>
        <w:rPr>
          <w:rFonts w:ascii="Arial" w:hAnsi="Arial" w:cs="Arial"/>
          <w:sz w:val="28"/>
          <w:szCs w:val="28"/>
        </w:rPr>
        <w:t xml:space="preserve"> </w:t>
      </w:r>
      <w:r w:rsidR="001F7EE8">
        <w:rPr>
          <w:rFonts w:ascii="Arial" w:hAnsi="Arial" w:cs="Arial"/>
          <w:sz w:val="28"/>
          <w:szCs w:val="28"/>
        </w:rPr>
        <w:t>h</w:t>
      </w:r>
      <w:r>
        <w:rPr>
          <w:rFonts w:ascii="Arial" w:hAnsi="Arial" w:cs="Arial"/>
          <w:sz w:val="28"/>
          <w:szCs w:val="28"/>
        </w:rPr>
        <w:t>as been suggested</w:t>
      </w:r>
    </w:p>
    <w:p w14:paraId="08558ECF" w14:textId="555446A8" w:rsidR="006C20C0" w:rsidRDefault="006C20C0" w:rsidP="00023C2E">
      <w:pPr>
        <w:pStyle w:val="ListParagraph"/>
        <w:ind w:left="360"/>
        <w:rPr>
          <w:rFonts w:ascii="Arial" w:hAnsi="Arial" w:cs="Arial"/>
          <w:sz w:val="28"/>
          <w:szCs w:val="28"/>
        </w:rPr>
      </w:pPr>
    </w:p>
    <w:p w14:paraId="1D27825C" w14:textId="43C1CA4B" w:rsidR="006C20C0" w:rsidRPr="006C20C0" w:rsidRDefault="006C20C0" w:rsidP="00023C2E">
      <w:pPr>
        <w:pStyle w:val="ListParagraph"/>
        <w:ind w:left="360"/>
        <w:rPr>
          <w:rFonts w:ascii="Arial" w:hAnsi="Arial" w:cs="Arial"/>
          <w:sz w:val="24"/>
          <w:szCs w:val="24"/>
        </w:rPr>
      </w:pPr>
      <w:r>
        <w:rPr>
          <w:rFonts w:ascii="Arial" w:hAnsi="Arial" w:cs="Arial"/>
          <w:sz w:val="28"/>
          <w:szCs w:val="28"/>
        </w:rPr>
        <w:t>Date of next Committee Meeting – 24</w:t>
      </w:r>
      <w:r w:rsidRPr="006C20C0">
        <w:rPr>
          <w:rFonts w:ascii="Arial" w:hAnsi="Arial" w:cs="Arial"/>
          <w:sz w:val="28"/>
          <w:szCs w:val="28"/>
          <w:vertAlign w:val="superscript"/>
        </w:rPr>
        <w:t>th</w:t>
      </w:r>
      <w:r>
        <w:rPr>
          <w:rFonts w:ascii="Arial" w:hAnsi="Arial" w:cs="Arial"/>
          <w:sz w:val="28"/>
          <w:szCs w:val="28"/>
        </w:rPr>
        <w:t xml:space="preserve"> May 2021.</w:t>
      </w:r>
    </w:p>
    <w:p w14:paraId="7B5CD235" w14:textId="32F92581" w:rsidR="00255A0F" w:rsidRDefault="00255A0F" w:rsidP="00B63A01">
      <w:pPr>
        <w:pStyle w:val="ListParagraph"/>
        <w:ind w:left="360"/>
        <w:rPr>
          <w:rFonts w:ascii="Arial" w:hAnsi="Arial" w:cs="Arial"/>
          <w:sz w:val="28"/>
          <w:szCs w:val="28"/>
        </w:rPr>
      </w:pPr>
    </w:p>
    <w:p w14:paraId="1B208F38" w14:textId="4B232A84" w:rsidR="00255A0F" w:rsidRPr="00B63A01" w:rsidRDefault="00255A0F" w:rsidP="00B63A01">
      <w:pPr>
        <w:pStyle w:val="ListParagraph"/>
        <w:ind w:left="360"/>
        <w:rPr>
          <w:rFonts w:ascii="Arial" w:hAnsi="Arial" w:cs="Arial"/>
          <w:sz w:val="28"/>
          <w:szCs w:val="28"/>
        </w:rPr>
      </w:pPr>
      <w:r>
        <w:rPr>
          <w:rFonts w:ascii="Arial" w:hAnsi="Arial" w:cs="Arial"/>
          <w:sz w:val="28"/>
          <w:szCs w:val="28"/>
        </w:rPr>
        <w:tab/>
      </w:r>
    </w:p>
    <w:sectPr w:rsidR="00255A0F" w:rsidRPr="00B63A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3883" w14:textId="77777777" w:rsidR="00921800" w:rsidRDefault="00921800" w:rsidP="00190753">
      <w:r>
        <w:separator/>
      </w:r>
    </w:p>
  </w:endnote>
  <w:endnote w:type="continuationSeparator" w:id="0">
    <w:p w14:paraId="245E42A4" w14:textId="77777777" w:rsidR="00921800" w:rsidRDefault="00921800" w:rsidP="001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0F1A" w14:textId="77777777" w:rsidR="00190753" w:rsidRDefault="00190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DA39" w14:textId="77777777" w:rsidR="00190753" w:rsidRDefault="00190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9162" w14:textId="77777777" w:rsidR="00190753" w:rsidRDefault="00190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2D8F3" w14:textId="77777777" w:rsidR="00921800" w:rsidRDefault="00921800" w:rsidP="00190753">
      <w:r>
        <w:separator/>
      </w:r>
    </w:p>
  </w:footnote>
  <w:footnote w:type="continuationSeparator" w:id="0">
    <w:p w14:paraId="57E8360A" w14:textId="77777777" w:rsidR="00921800" w:rsidRDefault="00921800" w:rsidP="0019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7A93" w14:textId="77777777" w:rsidR="00190753" w:rsidRDefault="00190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F8670" w14:textId="77777777" w:rsidR="00190753" w:rsidRDefault="00190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4547" w14:textId="77777777" w:rsidR="00190753" w:rsidRDefault="00190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8837C4"/>
    <w:multiLevelType w:val="hybridMultilevel"/>
    <w:tmpl w:val="F83E1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C50CEB"/>
    <w:multiLevelType w:val="hybridMultilevel"/>
    <w:tmpl w:val="B6FC804E"/>
    <w:lvl w:ilvl="0" w:tplc="ACE6628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E408B8"/>
    <w:multiLevelType w:val="hybridMultilevel"/>
    <w:tmpl w:val="16AC366A"/>
    <w:lvl w:ilvl="0" w:tplc="FD9499EA">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8C0BAA"/>
    <w:multiLevelType w:val="hybridMultilevel"/>
    <w:tmpl w:val="00286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6"/>
  </w:num>
  <w:num w:numId="24">
    <w:abstractNumId w:val="23"/>
  </w:num>
  <w:num w:numId="25">
    <w:abstractNumId w:val="1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53"/>
    <w:rsid w:val="00023C2E"/>
    <w:rsid w:val="00121719"/>
    <w:rsid w:val="00190753"/>
    <w:rsid w:val="001F7EE8"/>
    <w:rsid w:val="00255A0F"/>
    <w:rsid w:val="003D22F9"/>
    <w:rsid w:val="00506769"/>
    <w:rsid w:val="00546104"/>
    <w:rsid w:val="00645252"/>
    <w:rsid w:val="006C20C0"/>
    <w:rsid w:val="006D3D74"/>
    <w:rsid w:val="006E3E36"/>
    <w:rsid w:val="00833F8F"/>
    <w:rsid w:val="0083569A"/>
    <w:rsid w:val="008C0419"/>
    <w:rsid w:val="00921800"/>
    <w:rsid w:val="00A9204E"/>
    <w:rsid w:val="00B63A01"/>
    <w:rsid w:val="00C3282E"/>
    <w:rsid w:val="00C729B1"/>
    <w:rsid w:val="00C739E6"/>
    <w:rsid w:val="00D44E06"/>
    <w:rsid w:val="00DD6A9C"/>
    <w:rsid w:val="00EF1AB1"/>
    <w:rsid w:val="00FC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95EB"/>
  <w15:chartTrackingRefBased/>
  <w15:docId w15:val="{6BF9B7EA-A7D9-48E7-A3D2-67B67F15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D22F9"/>
    <w:pPr>
      <w:ind w:left="720"/>
      <w:contextualSpacing/>
    </w:pPr>
  </w:style>
  <w:style w:type="character" w:styleId="UnresolvedMention">
    <w:name w:val="Unresolved Mention"/>
    <w:basedOn w:val="DefaultParagraphFont"/>
    <w:uiPriority w:val="99"/>
    <w:semiHidden/>
    <w:unhideWhenUsed/>
    <w:rsid w:val="00DD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wpn.org.uk/RWPN-Management-Commit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taylor\AppData\Local\Microsoft\Office\16.0\DTS\en-US%7bEB0E5707-855D-41C5-A785-A89DCD24B8A2%7d\%7bE8BA5E75-2252-4867-A3AF-E98AD25C1A3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{E8BA5E75-2252-4867-A3AF-E98AD25C1A34}tf02786999_win32</Template>
  <TotalTime>0</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Taylor</dc:creator>
  <cp:keywords/>
  <dc:description/>
  <cp:lastModifiedBy>simon labbett</cp:lastModifiedBy>
  <cp:revision>2</cp:revision>
  <dcterms:created xsi:type="dcterms:W3CDTF">2021-03-18T09:40:00Z</dcterms:created>
  <dcterms:modified xsi:type="dcterms:W3CDTF">2021-03-18T09:40:00Z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